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08" w:rsidRDefault="001F7E08" w:rsidP="001F7E08">
      <w:pPr>
        <w:rPr>
          <w:rFonts w:ascii="VEGeorgianBrushCyrillicGreek" w:hAnsi="VEGeorgianBrushCyrillicGreek"/>
          <w:b/>
          <w:color w:val="0070C0"/>
          <w:sz w:val="24"/>
          <w:szCs w:val="24"/>
        </w:rPr>
      </w:pPr>
    </w:p>
    <w:p w:rsidR="00A527B7" w:rsidRPr="00E04029" w:rsidRDefault="00E04029" w:rsidP="00A527B7">
      <w:pPr>
        <w:spacing w:line="240" w:lineRule="atLeast"/>
        <w:jc w:val="center"/>
        <w:rPr>
          <w:rFonts w:ascii="Comic Sans MS" w:hAnsi="Comic Sans MS"/>
          <w:b/>
          <w:color w:val="0070C0"/>
          <w:sz w:val="96"/>
          <w:szCs w:val="96"/>
        </w:rPr>
      </w:pPr>
      <w:proofErr w:type="spellStart"/>
      <w:r w:rsidRPr="00E04029">
        <w:rPr>
          <w:rFonts w:ascii="Comic Sans MS" w:hAnsi="Comic Sans MS"/>
          <w:b/>
          <w:color w:val="0070C0"/>
          <w:sz w:val="96"/>
          <w:szCs w:val="96"/>
        </w:rPr>
        <w:t>Муданьцзян</w:t>
      </w:r>
      <w:proofErr w:type="spellEnd"/>
      <w:r w:rsidR="00A527B7" w:rsidRPr="00E04029">
        <w:rPr>
          <w:rFonts w:ascii="Comic Sans MS" w:hAnsi="Comic Sans MS"/>
          <w:b/>
          <w:color w:val="0070C0"/>
          <w:sz w:val="96"/>
          <w:szCs w:val="96"/>
        </w:rPr>
        <w:t xml:space="preserve"> </w:t>
      </w:r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>(</w:t>
      </w:r>
      <w:r w:rsidRPr="00E04029">
        <w:rPr>
          <w:rFonts w:ascii="Comic Sans MS" w:hAnsi="Comic Sans MS"/>
          <w:b/>
          <w:color w:val="0070C0"/>
          <w:sz w:val="52"/>
          <w:szCs w:val="52"/>
        </w:rPr>
        <w:t>4</w:t>
      </w:r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 xml:space="preserve"> </w:t>
      </w:r>
      <w:proofErr w:type="spellStart"/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>дн</w:t>
      </w:r>
      <w:proofErr w:type="spellEnd"/>
      <w:r w:rsidR="00A527B7" w:rsidRPr="00E04029">
        <w:rPr>
          <w:rFonts w:ascii="Comic Sans MS" w:hAnsi="Comic Sans MS"/>
          <w:b/>
          <w:color w:val="0070C0"/>
          <w:sz w:val="52"/>
          <w:szCs w:val="52"/>
        </w:rPr>
        <w:t>)</w:t>
      </w:r>
    </w:p>
    <w:p w:rsidR="00A527B7" w:rsidRDefault="00E04029" w:rsidP="00A527B7">
      <w:pPr>
        <w:spacing w:after="120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авиа</w:t>
      </w:r>
    </w:p>
    <w:tbl>
      <w:tblPr>
        <w:tblW w:w="10773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815"/>
      </w:tblGrid>
      <w:tr w:rsidR="00E04029" w:rsidRPr="00E04029" w:rsidTr="00BE57C6">
        <w:trPr>
          <w:trHeight w:val="7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день 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Сбор группы в международном терминале аэропорта Владивосток  в зоне вылет между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народных линий в 17:00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Вылет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рейсом  Прохождение таможенно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-пограничного контроля. Вылет в </w:t>
            </w:r>
            <w:proofErr w:type="spellStart"/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Мудан</w:t>
            </w:r>
            <w:r w:rsidR="00335A7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ь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цзян</w:t>
            </w:r>
            <w:proofErr w:type="spellEnd"/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 19:05. Прибытие в </w:t>
            </w:r>
            <w:proofErr w:type="spellStart"/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Мудан</w:t>
            </w:r>
            <w:r w:rsidR="00335A7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ь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цзян</w:t>
            </w:r>
            <w:proofErr w:type="spellEnd"/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 18:25.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Трансфер в гостиницу (20 минут)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Размещение в гостинице.   Гостиницы </w:t>
            </w:r>
            <w:proofErr w:type="gramStart"/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расположена</w:t>
            </w:r>
            <w:proofErr w:type="gramEnd"/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пешеходной улице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 в шаговой доступности от гостиниц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магазины, рестораны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MCdonalds</w:t>
            </w:r>
            <w:proofErr w:type="spellEnd"/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Pizza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hut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KFC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Свободное время.  </w:t>
            </w:r>
            <w:r w:rsidRPr="00E04029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По желанию посещение горячих источников (5 минут пешком от гостиницы)</w:t>
            </w:r>
          </w:p>
        </w:tc>
      </w:tr>
      <w:tr w:rsidR="00E04029" w:rsidRPr="00E04029" w:rsidTr="00BE57C6">
        <w:trPr>
          <w:trHeight w:val="7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день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Завтрак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Свободное время. 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желанию поездка в новый аквапарк 1500 рублей /чел. Дополнительно можно посетить «Океанариума для детей »   50 юаней входной билет (зона океанариума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небольшого ботанического сада</w:t>
            </w:r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 зона птиц и животных, батутная зона</w:t>
            </w:r>
            <w:proofErr w:type="gramStart"/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04029" w:rsidRPr="00E04029" w:rsidTr="00BE57C6">
        <w:trPr>
          <w:trHeight w:val="7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Завтрак в гостинице.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029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За дополнительную плату предлагаем посещение сафари парка тигров  1500 рублей /чел</w:t>
            </w:r>
          </w:p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(на территории 240 </w:t>
            </w:r>
            <w:proofErr w:type="spellStart"/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кв</w:t>
            </w:r>
            <w:proofErr w:type="spellEnd"/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км содержится более 1000 тигров</w:t>
            </w:r>
            <w:proofErr w:type="gramStart"/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парке так же можно посетить парк тигрят , увидеть львов , рысь, леопардов, медведей, олений и многих других животных )</w:t>
            </w:r>
            <w:r w:rsidRPr="00E04029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4029" w:rsidRPr="00E04029" w:rsidTr="00BE57C6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 день 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9" w:rsidRPr="00E04029" w:rsidRDefault="00E04029" w:rsidP="00E04029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Завтрак в гостинице. Освобождение номера до 12 ч.</w:t>
            </w:r>
            <w:r w:rsidR="00335A7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Выезд в аэропорт в 13:30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 Р</w:t>
            </w:r>
            <w:r w:rsidR="00335A7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егистрация на рейс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35A7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Прохождение таможенно</w:t>
            </w:r>
            <w:r w:rsidRPr="00E040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-пограничного контроля. Вылет в Россию в 16:15. Прибытие в аэропорт Владивосток в 19:30  </w:t>
            </w:r>
          </w:p>
        </w:tc>
      </w:tr>
    </w:tbl>
    <w:p w:rsidR="00E04029" w:rsidRPr="00E04029" w:rsidRDefault="00335A7A" w:rsidP="00E04029">
      <w:pPr>
        <w:suppressAutoHyphens/>
        <w:spacing w:line="240" w:lineRule="auto"/>
        <w:rPr>
          <w:rFonts w:ascii="Times New Roman" w:eastAsia="SimSun" w:hAnsi="Times New Roman" w:cs="Times New Roman"/>
          <w:b/>
          <w:i/>
          <w:sz w:val="32"/>
          <w:szCs w:val="32"/>
          <w:lang w:eastAsia="ar-SA"/>
        </w:rPr>
      </w:pPr>
      <w:r w:rsidRPr="00335A7A">
        <w:rPr>
          <w:rFonts w:ascii="Times New Roman" w:eastAsia="SimSun" w:hAnsi="Times New Roman" w:cs="Times New Roman"/>
          <w:b/>
          <w:i/>
          <w:sz w:val="32"/>
          <w:szCs w:val="32"/>
          <w:lang w:eastAsia="ar-SA"/>
        </w:rPr>
        <w:t>Стоимость тура</w:t>
      </w:r>
      <w:r w:rsidR="00E04029" w:rsidRPr="00E04029">
        <w:rPr>
          <w:rFonts w:ascii="Times New Roman" w:eastAsia="SimSun" w:hAnsi="Times New Roman" w:cs="Times New Roman"/>
          <w:b/>
          <w:i/>
          <w:sz w:val="32"/>
          <w:szCs w:val="32"/>
          <w:lang w:eastAsia="ar-SA"/>
        </w:rPr>
        <w:t>:</w:t>
      </w:r>
    </w:p>
    <w:p w:rsidR="00335A7A" w:rsidRDefault="00335A7A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</w:p>
    <w:p w:rsidR="00E04029" w:rsidRPr="00E04029" w:rsidRDefault="00E04029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ГОСТИНИЦА 3*  </w:t>
      </w:r>
    </w:p>
    <w:p w:rsidR="00E04029" w:rsidRPr="00E04029" w:rsidRDefault="00E04029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Взрослый  -</w:t>
      </w:r>
      <w:r w:rsidR="00335A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10600 рублей </w:t>
      </w:r>
    </w:p>
    <w:p w:rsidR="00E04029" w:rsidRPr="00E04029" w:rsidRDefault="00E04029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Ребенок без места </w:t>
      </w:r>
      <w:r w:rsidR="00335A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- </w:t>
      </w: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9400 рублей </w:t>
      </w:r>
    </w:p>
    <w:p w:rsidR="00E04029" w:rsidRPr="00E04029" w:rsidRDefault="00E04029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Одноместное размещение </w:t>
      </w:r>
      <w:r w:rsidR="00335A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- </w:t>
      </w: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127</w:t>
      </w:r>
      <w:r w:rsidR="00335A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00 рублей</w:t>
      </w:r>
    </w:p>
    <w:p w:rsidR="00E04029" w:rsidRPr="00E04029" w:rsidRDefault="00335A7A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>ГОСТИНИЦА 4* (с источниками</w:t>
      </w:r>
      <w:r w:rsidR="00E04029" w:rsidRPr="00E04029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>)</w:t>
      </w:r>
    </w:p>
    <w:p w:rsidR="00E04029" w:rsidRPr="00E04029" w:rsidRDefault="00E04029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Взрослый -</w:t>
      </w:r>
      <w:r w:rsidR="00335A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13000 рублей  </w:t>
      </w:r>
    </w:p>
    <w:p w:rsidR="00E04029" w:rsidRPr="00E04029" w:rsidRDefault="00E04029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Одноместное размещение -</w:t>
      </w:r>
      <w:r w:rsidR="00335A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17170 рублей </w:t>
      </w:r>
    </w:p>
    <w:p w:rsidR="00E04029" w:rsidRPr="00E04029" w:rsidRDefault="00E04029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Ребенок без места</w:t>
      </w:r>
      <w:r w:rsidR="00335A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-</w:t>
      </w:r>
      <w:r w:rsidRPr="00E0402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10050 рублей </w:t>
      </w:r>
    </w:p>
    <w:p w:rsidR="00E04029" w:rsidRPr="00E04029" w:rsidRDefault="00E04029" w:rsidP="00E04029">
      <w:pPr>
        <w:suppressAutoHyphens/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b/>
          <w:iCs/>
          <w:color w:val="FF0000"/>
          <w:sz w:val="24"/>
          <w:szCs w:val="24"/>
          <w:lang w:eastAsia="ar-SA"/>
        </w:rPr>
        <w:t>В стоимость тура входит:</w:t>
      </w:r>
    </w:p>
    <w:p w:rsidR="00E04029" w:rsidRPr="00E04029" w:rsidRDefault="00E04029" w:rsidP="00E04029">
      <w:pPr>
        <w:numPr>
          <w:ilvl w:val="0"/>
          <w:numId w:val="4"/>
        </w:numPr>
        <w:suppressAutoHyphens/>
        <w:spacing w:line="240" w:lineRule="auto"/>
        <w:ind w:left="0" w:hanging="11"/>
        <w:jc w:val="center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проживание в стандартном двухместном номере</w:t>
      </w:r>
    </w:p>
    <w:p w:rsidR="00E04029" w:rsidRPr="00E04029" w:rsidRDefault="00E04029" w:rsidP="00E04029">
      <w:pPr>
        <w:numPr>
          <w:ilvl w:val="0"/>
          <w:numId w:val="5"/>
        </w:numPr>
        <w:suppressAutoHyphens/>
        <w:spacing w:line="240" w:lineRule="auto"/>
        <w:ind w:left="0"/>
        <w:jc w:val="center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услуги русскоговорящего переводчика на встречи - проводы</w:t>
      </w:r>
    </w:p>
    <w:p w:rsidR="00E04029" w:rsidRPr="00E04029" w:rsidRDefault="00E04029" w:rsidP="00E04029">
      <w:pPr>
        <w:numPr>
          <w:ilvl w:val="0"/>
          <w:numId w:val="5"/>
        </w:numPr>
        <w:suppressAutoHyphens/>
        <w:spacing w:line="240" w:lineRule="auto"/>
        <w:ind w:left="0"/>
        <w:jc w:val="center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Групповая виза</w:t>
      </w:r>
    </w:p>
    <w:p w:rsidR="00E04029" w:rsidRPr="00E04029" w:rsidRDefault="00E04029" w:rsidP="00E04029">
      <w:pPr>
        <w:numPr>
          <w:ilvl w:val="0"/>
          <w:numId w:val="5"/>
        </w:numPr>
        <w:suppressAutoHyphens/>
        <w:spacing w:line="240" w:lineRule="auto"/>
        <w:ind w:left="0"/>
        <w:jc w:val="center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авиабилеты Владивосток-</w:t>
      </w:r>
      <w:proofErr w:type="spellStart"/>
      <w:r w:rsidR="00335A7A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Мудан</w:t>
      </w:r>
      <w:r w:rsidR="00F62362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ь</w:t>
      </w:r>
      <w:r w:rsidR="00335A7A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цзян</w:t>
      </w:r>
      <w:proofErr w:type="spellEnd"/>
      <w:r w:rsidRPr="00E04029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-Владивосток</w:t>
      </w:r>
    </w:p>
    <w:p w:rsidR="00E04029" w:rsidRPr="00E04029" w:rsidRDefault="00E04029" w:rsidP="00E04029">
      <w:pPr>
        <w:numPr>
          <w:ilvl w:val="0"/>
          <w:numId w:val="5"/>
        </w:numPr>
        <w:suppressAutoHyphens/>
        <w:spacing w:line="240" w:lineRule="auto"/>
        <w:ind w:left="0"/>
        <w:jc w:val="center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страховка</w:t>
      </w:r>
    </w:p>
    <w:p w:rsidR="00E04029" w:rsidRPr="00E04029" w:rsidRDefault="00E04029" w:rsidP="00E04029">
      <w:pPr>
        <w:numPr>
          <w:ilvl w:val="0"/>
          <w:numId w:val="5"/>
        </w:numPr>
        <w:suppressAutoHyphens/>
        <w:spacing w:line="240" w:lineRule="auto"/>
        <w:ind w:left="0"/>
        <w:jc w:val="center"/>
        <w:rPr>
          <w:rFonts w:ascii="Times New Roman" w:eastAsia="SimSun" w:hAnsi="Times New Roman" w:cs="Times New Roman"/>
          <w:iCs/>
          <w:sz w:val="24"/>
          <w:szCs w:val="24"/>
          <w:lang w:eastAsia="ar-SA"/>
        </w:rPr>
      </w:pPr>
      <w:r w:rsidRPr="00E04029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трансферы</w:t>
      </w:r>
    </w:p>
    <w:p w:rsidR="00E04029" w:rsidRPr="00E04029" w:rsidRDefault="00E04029" w:rsidP="00E04029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eastAsia="SimSun" w:hAnsi="Times New Roman CYR" w:cs="Times New Roman CYR"/>
          <w:sz w:val="24"/>
          <w:szCs w:val="24"/>
          <w:lang w:eastAsia="ar-SA"/>
        </w:rPr>
      </w:pPr>
      <w:r w:rsidRPr="00E04029">
        <w:rPr>
          <w:rFonts w:ascii="Arial Black" w:eastAsia="SimSun" w:hAnsi="Arial Black" w:cs="Arial Black"/>
          <w:color w:val="C00000"/>
          <w:sz w:val="24"/>
          <w:szCs w:val="24"/>
          <w:lang w:eastAsia="ar-SA"/>
        </w:rPr>
        <w:t>группа с руководителем от 10 человек!</w:t>
      </w:r>
    </w:p>
    <w:p w:rsidR="000F2B47" w:rsidRPr="00316CCF" w:rsidRDefault="000F2B47" w:rsidP="00796EE1">
      <w:pPr>
        <w:spacing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C3369" w:rsidRPr="00316CCF" w:rsidRDefault="00FC3369">
      <w:pPr>
        <w:rPr>
          <w:rFonts w:ascii="Times New Roman" w:hAnsi="Times New Roman" w:cs="Times New Roman"/>
        </w:rPr>
      </w:pPr>
    </w:p>
    <w:p w:rsidR="0057109A" w:rsidRDefault="0057109A" w:rsidP="00F22868">
      <w:pPr>
        <w:jc w:val="right"/>
        <w:rPr>
          <w:rFonts w:ascii="Times New Roman" w:hAnsi="Times New Roman" w:cs="Times New Roman"/>
          <w:b/>
        </w:rPr>
      </w:pPr>
    </w:p>
    <w:p w:rsidR="0057109A" w:rsidRDefault="0057109A" w:rsidP="00F22868">
      <w:pPr>
        <w:jc w:val="right"/>
        <w:rPr>
          <w:rFonts w:ascii="Times New Roman" w:hAnsi="Times New Roman" w:cs="Times New Roman"/>
          <w:b/>
        </w:rPr>
      </w:pPr>
    </w:p>
    <w:p w:rsidR="0057109A" w:rsidRDefault="0057109A" w:rsidP="00F22868">
      <w:pPr>
        <w:jc w:val="right"/>
        <w:rPr>
          <w:rFonts w:ascii="Times New Roman" w:hAnsi="Times New Roman" w:cs="Times New Roman"/>
          <w:b/>
        </w:rPr>
      </w:pPr>
    </w:p>
    <w:p w:rsidR="0057109A" w:rsidRDefault="0057109A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CC78CF" w:rsidRPr="00316CCF" w:rsidRDefault="00F22868" w:rsidP="00335A7A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sectPr w:rsidR="00CC78CF" w:rsidRPr="00316CCF" w:rsidSect="000166C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GeorgianBrushCyrillicGreek">
    <w:altName w:val="Times New Roman"/>
    <w:charset w:val="CC"/>
    <w:family w:val="auto"/>
    <w:pitch w:val="variable"/>
    <w:sig w:usb0="00000001" w:usb1="500160EA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166CC"/>
    <w:rsid w:val="00055CB2"/>
    <w:rsid w:val="00062E83"/>
    <w:rsid w:val="00067C9D"/>
    <w:rsid w:val="00087AAB"/>
    <w:rsid w:val="00095CC8"/>
    <w:rsid w:val="000D2B3A"/>
    <w:rsid w:val="000D725F"/>
    <w:rsid w:val="000E0F37"/>
    <w:rsid w:val="000E70E5"/>
    <w:rsid w:val="000F2B47"/>
    <w:rsid w:val="000F3DC5"/>
    <w:rsid w:val="00136131"/>
    <w:rsid w:val="001418A2"/>
    <w:rsid w:val="00150F4C"/>
    <w:rsid w:val="00173EC6"/>
    <w:rsid w:val="001768D3"/>
    <w:rsid w:val="001B4CFD"/>
    <w:rsid w:val="001B7F25"/>
    <w:rsid w:val="001C4CB1"/>
    <w:rsid w:val="001F7E08"/>
    <w:rsid w:val="0024294D"/>
    <w:rsid w:val="00264AEF"/>
    <w:rsid w:val="00285735"/>
    <w:rsid w:val="002917BE"/>
    <w:rsid w:val="002972C6"/>
    <w:rsid w:val="002B39F1"/>
    <w:rsid w:val="002E042D"/>
    <w:rsid w:val="00316CCF"/>
    <w:rsid w:val="003251F1"/>
    <w:rsid w:val="00335A7A"/>
    <w:rsid w:val="00373CD6"/>
    <w:rsid w:val="00386322"/>
    <w:rsid w:val="003B4B5C"/>
    <w:rsid w:val="003C55B7"/>
    <w:rsid w:val="003F530D"/>
    <w:rsid w:val="003F54D8"/>
    <w:rsid w:val="00400D2A"/>
    <w:rsid w:val="0042527D"/>
    <w:rsid w:val="004309F8"/>
    <w:rsid w:val="00445CED"/>
    <w:rsid w:val="004977D9"/>
    <w:rsid w:val="004E2CD4"/>
    <w:rsid w:val="004F5DFE"/>
    <w:rsid w:val="00500677"/>
    <w:rsid w:val="00504761"/>
    <w:rsid w:val="00512674"/>
    <w:rsid w:val="00515D7A"/>
    <w:rsid w:val="00542BF7"/>
    <w:rsid w:val="0057109A"/>
    <w:rsid w:val="00572024"/>
    <w:rsid w:val="005924E8"/>
    <w:rsid w:val="005D2353"/>
    <w:rsid w:val="005E2B13"/>
    <w:rsid w:val="0060765A"/>
    <w:rsid w:val="00613E51"/>
    <w:rsid w:val="006275BA"/>
    <w:rsid w:val="00644D59"/>
    <w:rsid w:val="00653997"/>
    <w:rsid w:val="00670D14"/>
    <w:rsid w:val="006726E3"/>
    <w:rsid w:val="006A1E6E"/>
    <w:rsid w:val="006B1F95"/>
    <w:rsid w:val="006B500F"/>
    <w:rsid w:val="006C6337"/>
    <w:rsid w:val="006C725D"/>
    <w:rsid w:val="006D722E"/>
    <w:rsid w:val="00740090"/>
    <w:rsid w:val="00747BA6"/>
    <w:rsid w:val="00764020"/>
    <w:rsid w:val="00782D56"/>
    <w:rsid w:val="007858C5"/>
    <w:rsid w:val="007862F1"/>
    <w:rsid w:val="0079583D"/>
    <w:rsid w:val="00795EA7"/>
    <w:rsid w:val="00796EE1"/>
    <w:rsid w:val="007D7CF7"/>
    <w:rsid w:val="007E2501"/>
    <w:rsid w:val="0080580F"/>
    <w:rsid w:val="008135E3"/>
    <w:rsid w:val="00820987"/>
    <w:rsid w:val="00825CC4"/>
    <w:rsid w:val="008325CF"/>
    <w:rsid w:val="008606AF"/>
    <w:rsid w:val="00882EAE"/>
    <w:rsid w:val="008B1F86"/>
    <w:rsid w:val="008C1393"/>
    <w:rsid w:val="008F30B2"/>
    <w:rsid w:val="008F3E44"/>
    <w:rsid w:val="008F5135"/>
    <w:rsid w:val="00915B13"/>
    <w:rsid w:val="009529AF"/>
    <w:rsid w:val="00954CC5"/>
    <w:rsid w:val="00972351"/>
    <w:rsid w:val="009B3371"/>
    <w:rsid w:val="009D7266"/>
    <w:rsid w:val="00A0689E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E5F6F"/>
    <w:rsid w:val="00AE6E42"/>
    <w:rsid w:val="00B15200"/>
    <w:rsid w:val="00B214DF"/>
    <w:rsid w:val="00B4627C"/>
    <w:rsid w:val="00B55CA4"/>
    <w:rsid w:val="00B72D86"/>
    <w:rsid w:val="00B87703"/>
    <w:rsid w:val="00BB4F14"/>
    <w:rsid w:val="00BD281C"/>
    <w:rsid w:val="00C14547"/>
    <w:rsid w:val="00C16D42"/>
    <w:rsid w:val="00C17D24"/>
    <w:rsid w:val="00C26C00"/>
    <w:rsid w:val="00C41337"/>
    <w:rsid w:val="00C507E4"/>
    <w:rsid w:val="00C66E9E"/>
    <w:rsid w:val="00C73470"/>
    <w:rsid w:val="00C828B0"/>
    <w:rsid w:val="00C85CD1"/>
    <w:rsid w:val="00CC78CF"/>
    <w:rsid w:val="00CF75F6"/>
    <w:rsid w:val="00D2396A"/>
    <w:rsid w:val="00D36B30"/>
    <w:rsid w:val="00D45A79"/>
    <w:rsid w:val="00D6029E"/>
    <w:rsid w:val="00D66114"/>
    <w:rsid w:val="00D675BB"/>
    <w:rsid w:val="00D73F57"/>
    <w:rsid w:val="00D92862"/>
    <w:rsid w:val="00DB223E"/>
    <w:rsid w:val="00DC24C6"/>
    <w:rsid w:val="00DF16ED"/>
    <w:rsid w:val="00E01A11"/>
    <w:rsid w:val="00E02A30"/>
    <w:rsid w:val="00E031CC"/>
    <w:rsid w:val="00E04029"/>
    <w:rsid w:val="00E55BFB"/>
    <w:rsid w:val="00E76D53"/>
    <w:rsid w:val="00EC0D2B"/>
    <w:rsid w:val="00EC6D88"/>
    <w:rsid w:val="00F04B34"/>
    <w:rsid w:val="00F22868"/>
    <w:rsid w:val="00F46044"/>
    <w:rsid w:val="00F62362"/>
    <w:rsid w:val="00FA3316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1F7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1F7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21</cp:revision>
  <cp:lastPrinted>2019-04-10T03:57:00Z</cp:lastPrinted>
  <dcterms:created xsi:type="dcterms:W3CDTF">2019-04-09T03:03:00Z</dcterms:created>
  <dcterms:modified xsi:type="dcterms:W3CDTF">2019-06-11T05:32:00Z</dcterms:modified>
</cp:coreProperties>
</file>